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8D" w:rsidRDefault="00676CFE">
      <w:pPr>
        <w:spacing w:before="95"/>
        <w:ind w:left="103"/>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4pt">
            <v:imagedata r:id="rId5" o:title=""/>
          </v:shape>
        </w:pict>
      </w:r>
    </w:p>
    <w:p w:rsidR="0045498D" w:rsidRDefault="0045498D">
      <w:pPr>
        <w:spacing w:line="200" w:lineRule="exact"/>
      </w:pPr>
    </w:p>
    <w:p w:rsidR="0045498D" w:rsidRDefault="0045498D">
      <w:pPr>
        <w:spacing w:before="7" w:line="200" w:lineRule="exact"/>
        <w:sectPr w:rsidR="0045498D">
          <w:type w:val="continuous"/>
          <w:pgSz w:w="16840" w:h="11920" w:orient="landscape"/>
          <w:pgMar w:top="80" w:right="420" w:bottom="280" w:left="320" w:header="720" w:footer="720" w:gutter="0"/>
          <w:cols w:space="720"/>
        </w:sectPr>
      </w:pPr>
    </w:p>
    <w:p w:rsidR="0045498D" w:rsidRDefault="0045498D">
      <w:pPr>
        <w:spacing w:before="9" w:line="120" w:lineRule="exact"/>
        <w:rPr>
          <w:sz w:val="13"/>
          <w:szCs w:val="13"/>
        </w:rPr>
      </w:pPr>
    </w:p>
    <w:p w:rsidR="0045498D" w:rsidRDefault="0045498D">
      <w:pPr>
        <w:spacing w:line="200" w:lineRule="exact"/>
      </w:pPr>
    </w:p>
    <w:p w:rsidR="0045498D" w:rsidRDefault="0045498D">
      <w:pPr>
        <w:spacing w:line="200" w:lineRule="exact"/>
      </w:pPr>
    </w:p>
    <w:p w:rsidR="0045498D" w:rsidRDefault="0045498D">
      <w:pPr>
        <w:spacing w:line="200" w:lineRule="exact"/>
      </w:pPr>
    </w:p>
    <w:p w:rsidR="0045498D" w:rsidRDefault="003D4718">
      <w:pPr>
        <w:spacing w:line="260" w:lineRule="exact"/>
        <w:ind w:left="246" w:right="-53"/>
        <w:rPr>
          <w:rFonts w:ascii="Calibri" w:eastAsia="Calibri" w:hAnsi="Calibri" w:cs="Calibri"/>
          <w:sz w:val="22"/>
          <w:szCs w:val="22"/>
        </w:rPr>
      </w:pPr>
      <w:r>
        <w:rPr>
          <w:rFonts w:ascii="Calibri" w:eastAsia="Calibri" w:hAnsi="Calibri" w:cs="Calibri"/>
          <w:b/>
          <w:sz w:val="22"/>
          <w:szCs w:val="22"/>
        </w:rPr>
        <w:t>QUA</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z w:val="22"/>
          <w:szCs w:val="22"/>
        </w:rPr>
        <w:t>FI</w:t>
      </w:r>
      <w:r>
        <w:rPr>
          <w:rFonts w:ascii="Calibri" w:eastAsia="Calibri" w:hAnsi="Calibri" w:cs="Calibri"/>
          <w:b/>
          <w:spacing w:val="-1"/>
          <w:sz w:val="22"/>
          <w:szCs w:val="22"/>
        </w:rPr>
        <w:t>C</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pacing w:val="-1"/>
          <w:sz w:val="22"/>
          <w:szCs w:val="22"/>
        </w:rPr>
        <w:t>S</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SK</w:t>
      </w:r>
      <w:r>
        <w:rPr>
          <w:rFonts w:ascii="Calibri" w:eastAsia="Calibri" w:hAnsi="Calibri" w:cs="Calibri"/>
          <w:b/>
          <w:spacing w:val="1"/>
          <w:sz w:val="22"/>
          <w:szCs w:val="22"/>
        </w:rPr>
        <w:t>I</w:t>
      </w:r>
      <w:r>
        <w:rPr>
          <w:rFonts w:ascii="Calibri" w:eastAsia="Calibri" w:hAnsi="Calibri" w:cs="Calibri"/>
          <w:b/>
          <w:spacing w:val="-2"/>
          <w:sz w:val="22"/>
          <w:szCs w:val="22"/>
        </w:rPr>
        <w:t>L</w:t>
      </w:r>
      <w:r>
        <w:rPr>
          <w:rFonts w:ascii="Calibri" w:eastAsia="Calibri" w:hAnsi="Calibri" w:cs="Calibri"/>
          <w:b/>
          <w:sz w:val="22"/>
          <w:szCs w:val="22"/>
        </w:rPr>
        <w:t>L</w:t>
      </w:r>
      <w:r>
        <w:rPr>
          <w:rFonts w:ascii="Calibri" w:eastAsia="Calibri" w:hAnsi="Calibri" w:cs="Calibri"/>
          <w:b/>
          <w:spacing w:val="-1"/>
          <w:sz w:val="22"/>
          <w:szCs w:val="22"/>
        </w:rPr>
        <w:t>S</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z w:val="22"/>
          <w:szCs w:val="22"/>
        </w:rPr>
        <w:t>XPE</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pacing w:val="-2"/>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PE</w:t>
      </w:r>
      <w:r>
        <w:rPr>
          <w:rFonts w:ascii="Calibri" w:eastAsia="Calibri" w:hAnsi="Calibri" w:cs="Calibri"/>
          <w:b/>
          <w:spacing w:val="1"/>
          <w:sz w:val="22"/>
          <w:szCs w:val="22"/>
        </w:rPr>
        <w:t>R</w:t>
      </w:r>
      <w:r>
        <w:rPr>
          <w:rFonts w:ascii="Calibri" w:eastAsia="Calibri" w:hAnsi="Calibri" w:cs="Calibri"/>
          <w:b/>
          <w:spacing w:val="-1"/>
          <w:sz w:val="22"/>
          <w:szCs w:val="22"/>
        </w:rPr>
        <w:t>S</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pacing w:val="-2"/>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T</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3"/>
          <w:sz w:val="22"/>
          <w:szCs w:val="22"/>
        </w:rPr>
        <w:t>U</w:t>
      </w:r>
      <w:r>
        <w:rPr>
          <w:rFonts w:ascii="Calibri" w:eastAsia="Calibri" w:hAnsi="Calibri" w:cs="Calibri"/>
          <w:b/>
          <w:spacing w:val="1"/>
          <w:sz w:val="22"/>
          <w:szCs w:val="22"/>
        </w:rPr>
        <w:t>T</w:t>
      </w:r>
      <w:r>
        <w:rPr>
          <w:rFonts w:ascii="Calibri" w:eastAsia="Calibri" w:hAnsi="Calibri" w:cs="Calibri"/>
          <w:b/>
          <w:sz w:val="22"/>
          <w:szCs w:val="22"/>
        </w:rPr>
        <w:t>ES</w:t>
      </w:r>
    </w:p>
    <w:p w:rsidR="0045498D" w:rsidRDefault="003D4718">
      <w:pPr>
        <w:spacing w:before="16"/>
        <w:ind w:left="72"/>
        <w:rPr>
          <w:rFonts w:ascii="Calibri" w:eastAsia="Calibri" w:hAnsi="Calibri" w:cs="Calibri"/>
          <w:sz w:val="22"/>
          <w:szCs w:val="22"/>
        </w:rPr>
      </w:pPr>
      <w:r>
        <w:br w:type="column"/>
      </w:r>
      <w:r>
        <w:rPr>
          <w:rFonts w:ascii="Calibri" w:eastAsia="Calibri" w:hAnsi="Calibri" w:cs="Calibri"/>
          <w:b/>
          <w:sz w:val="22"/>
          <w:szCs w:val="22"/>
        </w:rPr>
        <w:lastRenderedPageBreak/>
        <w:t>PE</w:t>
      </w:r>
      <w:r>
        <w:rPr>
          <w:rFonts w:ascii="Calibri" w:eastAsia="Calibri" w:hAnsi="Calibri" w:cs="Calibri"/>
          <w:b/>
          <w:spacing w:val="1"/>
          <w:sz w:val="22"/>
          <w:szCs w:val="22"/>
        </w:rPr>
        <w:t>R</w:t>
      </w:r>
      <w:r>
        <w:rPr>
          <w:rFonts w:ascii="Calibri" w:eastAsia="Calibri" w:hAnsi="Calibri" w:cs="Calibri"/>
          <w:b/>
          <w:spacing w:val="-1"/>
          <w:sz w:val="22"/>
          <w:szCs w:val="22"/>
        </w:rPr>
        <w:t>S</w:t>
      </w:r>
      <w:r>
        <w:rPr>
          <w:rFonts w:ascii="Calibri" w:eastAsia="Calibri" w:hAnsi="Calibri" w:cs="Calibri"/>
          <w:b/>
          <w:sz w:val="22"/>
          <w:szCs w:val="22"/>
        </w:rPr>
        <w:t>ON</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2"/>
          <w:sz w:val="22"/>
          <w:szCs w:val="22"/>
        </w:rPr>
        <w:t>P</w:t>
      </w:r>
      <w:r>
        <w:rPr>
          <w:rFonts w:ascii="Calibri" w:eastAsia="Calibri" w:hAnsi="Calibri" w:cs="Calibri"/>
          <w:b/>
          <w:sz w:val="22"/>
          <w:szCs w:val="22"/>
        </w:rPr>
        <w:t>E</w:t>
      </w:r>
      <w:r>
        <w:rPr>
          <w:rFonts w:ascii="Calibri" w:eastAsia="Calibri" w:hAnsi="Calibri" w:cs="Calibri"/>
          <w:b/>
          <w:spacing w:val="-1"/>
          <w:sz w:val="22"/>
          <w:szCs w:val="22"/>
        </w:rPr>
        <w:t>C</w:t>
      </w:r>
      <w:r>
        <w:rPr>
          <w:rFonts w:ascii="Calibri" w:eastAsia="Calibri" w:hAnsi="Calibri" w:cs="Calibri"/>
          <w:b/>
          <w:spacing w:val="1"/>
          <w:sz w:val="22"/>
          <w:szCs w:val="22"/>
        </w:rPr>
        <w:t>I</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pacing w:val="1"/>
          <w:sz w:val="22"/>
          <w:szCs w:val="22"/>
        </w:rPr>
        <w:t>C</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p>
    <w:p w:rsidR="0045498D" w:rsidRDefault="00676CFE">
      <w:pPr>
        <w:spacing w:before="3"/>
        <w:rPr>
          <w:rFonts w:ascii="Calibri" w:eastAsia="Calibri" w:hAnsi="Calibri" w:cs="Calibri"/>
          <w:sz w:val="24"/>
          <w:szCs w:val="24"/>
        </w:rPr>
        <w:sectPr w:rsidR="0045498D">
          <w:type w:val="continuous"/>
          <w:pgSz w:w="16840" w:h="11920" w:orient="landscape"/>
          <w:pgMar w:top="80" w:right="420" w:bottom="280" w:left="320" w:header="720" w:footer="720" w:gutter="0"/>
          <w:cols w:num="2" w:space="720" w:equalWidth="0">
            <w:col w:w="6356" w:space="443"/>
            <w:col w:w="9301"/>
          </w:cols>
        </w:sectPr>
      </w:pPr>
      <w:r>
        <w:pict>
          <v:shape id="_x0000_s1026" type="#_x0000_t75" style="position:absolute;margin-left:688.1pt;margin-top:11.3pt;width:127.5pt;height:60.5pt;z-index:-251658752;mso-position-horizontal-relative:page;mso-position-vertical-relative:page">
            <v:imagedata r:id="rId6" o:title=""/>
            <w10:wrap anchorx="page" anchory="page"/>
          </v:shape>
        </w:pict>
      </w:r>
      <w:r w:rsidR="003D4718">
        <w:rPr>
          <w:rFonts w:ascii="Calibri" w:eastAsia="Calibri" w:hAnsi="Calibri" w:cs="Calibri"/>
          <w:b/>
          <w:sz w:val="24"/>
          <w:szCs w:val="24"/>
        </w:rPr>
        <w:t>Exa</w:t>
      </w:r>
      <w:r w:rsidR="003D4718">
        <w:rPr>
          <w:rFonts w:ascii="Calibri" w:eastAsia="Calibri" w:hAnsi="Calibri" w:cs="Calibri"/>
          <w:b/>
          <w:spacing w:val="-1"/>
          <w:sz w:val="24"/>
          <w:szCs w:val="24"/>
        </w:rPr>
        <w:t>m</w:t>
      </w:r>
      <w:r w:rsidR="003D4718">
        <w:rPr>
          <w:rFonts w:ascii="Calibri" w:eastAsia="Calibri" w:hAnsi="Calibri" w:cs="Calibri"/>
          <w:b/>
          <w:spacing w:val="1"/>
          <w:sz w:val="24"/>
          <w:szCs w:val="24"/>
        </w:rPr>
        <w:t>in</w:t>
      </w:r>
      <w:r w:rsidR="003D4718">
        <w:rPr>
          <w:rFonts w:ascii="Calibri" w:eastAsia="Calibri" w:hAnsi="Calibri" w:cs="Calibri"/>
          <w:b/>
          <w:spacing w:val="-1"/>
          <w:sz w:val="24"/>
          <w:szCs w:val="24"/>
        </w:rPr>
        <w:t>a</w:t>
      </w:r>
      <w:r w:rsidR="003D4718">
        <w:rPr>
          <w:rFonts w:ascii="Calibri" w:eastAsia="Calibri" w:hAnsi="Calibri" w:cs="Calibri"/>
          <w:b/>
          <w:sz w:val="24"/>
          <w:szCs w:val="24"/>
        </w:rPr>
        <w:t>t</w:t>
      </w:r>
      <w:r w:rsidR="003D4718">
        <w:rPr>
          <w:rFonts w:ascii="Calibri" w:eastAsia="Calibri" w:hAnsi="Calibri" w:cs="Calibri"/>
          <w:b/>
          <w:spacing w:val="2"/>
          <w:sz w:val="24"/>
          <w:szCs w:val="24"/>
        </w:rPr>
        <w:t>i</w:t>
      </w:r>
      <w:r w:rsidR="003D4718">
        <w:rPr>
          <w:rFonts w:ascii="Calibri" w:eastAsia="Calibri" w:hAnsi="Calibri" w:cs="Calibri"/>
          <w:b/>
          <w:sz w:val="24"/>
          <w:szCs w:val="24"/>
        </w:rPr>
        <w:t xml:space="preserve">on </w:t>
      </w:r>
      <w:r w:rsidR="003D4718">
        <w:rPr>
          <w:rFonts w:ascii="Calibri" w:eastAsia="Calibri" w:hAnsi="Calibri" w:cs="Calibri"/>
          <w:b/>
          <w:spacing w:val="1"/>
          <w:sz w:val="24"/>
          <w:szCs w:val="24"/>
        </w:rPr>
        <w:t>In</w:t>
      </w:r>
      <w:r w:rsidR="003D4718">
        <w:rPr>
          <w:rFonts w:ascii="Calibri" w:eastAsia="Calibri" w:hAnsi="Calibri" w:cs="Calibri"/>
          <w:b/>
          <w:sz w:val="24"/>
          <w:szCs w:val="24"/>
        </w:rPr>
        <w:t>vig</w:t>
      </w:r>
      <w:r w:rsidR="003D4718">
        <w:rPr>
          <w:rFonts w:ascii="Calibri" w:eastAsia="Calibri" w:hAnsi="Calibri" w:cs="Calibri"/>
          <w:b/>
          <w:spacing w:val="-2"/>
          <w:sz w:val="24"/>
          <w:szCs w:val="24"/>
        </w:rPr>
        <w:t>i</w:t>
      </w:r>
      <w:r w:rsidR="003D4718">
        <w:rPr>
          <w:rFonts w:ascii="Calibri" w:eastAsia="Calibri" w:hAnsi="Calibri" w:cs="Calibri"/>
          <w:b/>
          <w:spacing w:val="1"/>
          <w:sz w:val="24"/>
          <w:szCs w:val="24"/>
        </w:rPr>
        <w:t>l</w:t>
      </w:r>
      <w:r w:rsidR="003D4718">
        <w:rPr>
          <w:rFonts w:ascii="Calibri" w:eastAsia="Calibri" w:hAnsi="Calibri" w:cs="Calibri"/>
          <w:b/>
          <w:spacing w:val="-1"/>
          <w:sz w:val="24"/>
          <w:szCs w:val="24"/>
        </w:rPr>
        <w:t>a</w:t>
      </w:r>
      <w:r w:rsidR="003D4718">
        <w:rPr>
          <w:rFonts w:ascii="Calibri" w:eastAsia="Calibri" w:hAnsi="Calibri" w:cs="Calibri"/>
          <w:b/>
          <w:sz w:val="24"/>
          <w:szCs w:val="24"/>
        </w:rPr>
        <w:t>t</w:t>
      </w:r>
      <w:r w:rsidR="003D4718">
        <w:rPr>
          <w:rFonts w:ascii="Calibri" w:eastAsia="Calibri" w:hAnsi="Calibri" w:cs="Calibri"/>
          <w:b/>
          <w:spacing w:val="-1"/>
          <w:sz w:val="24"/>
          <w:szCs w:val="24"/>
        </w:rPr>
        <w:t>o</w:t>
      </w:r>
      <w:r w:rsidR="003D4718">
        <w:rPr>
          <w:rFonts w:ascii="Calibri" w:eastAsia="Calibri" w:hAnsi="Calibri" w:cs="Calibri"/>
          <w:b/>
          <w:sz w:val="24"/>
          <w:szCs w:val="24"/>
        </w:rPr>
        <w:t>r</w:t>
      </w:r>
    </w:p>
    <w:p w:rsidR="0045498D" w:rsidRDefault="0045498D">
      <w:pPr>
        <w:spacing w:before="10" w:line="260" w:lineRule="exact"/>
        <w:rPr>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1527"/>
        <w:gridCol w:w="5386"/>
        <w:gridCol w:w="1418"/>
        <w:gridCol w:w="3970"/>
        <w:gridCol w:w="2693"/>
      </w:tblGrid>
      <w:tr w:rsidR="0045498D">
        <w:trPr>
          <w:trHeight w:hRule="exact" w:val="816"/>
        </w:trPr>
        <w:tc>
          <w:tcPr>
            <w:tcW w:w="1527" w:type="dxa"/>
            <w:tcBorders>
              <w:top w:val="single" w:sz="5" w:space="0" w:color="000000"/>
              <w:left w:val="single" w:sz="5" w:space="0" w:color="000000"/>
              <w:bottom w:val="single" w:sz="5" w:space="0" w:color="000000"/>
              <w:right w:val="single" w:sz="5" w:space="0" w:color="000000"/>
            </w:tcBorders>
          </w:tcPr>
          <w:p w:rsidR="0045498D" w:rsidRDefault="003D4718">
            <w:pPr>
              <w:spacing w:line="260" w:lineRule="exact"/>
              <w:ind w:left="102"/>
              <w:rPr>
                <w:rFonts w:ascii="Calibri" w:eastAsia="Calibri" w:hAnsi="Calibri" w:cs="Calibri"/>
                <w:sz w:val="22"/>
                <w:szCs w:val="22"/>
              </w:rPr>
            </w:pPr>
            <w:r>
              <w:rPr>
                <w:rFonts w:ascii="Calibri" w:eastAsia="Calibri" w:hAnsi="Calibri" w:cs="Calibri"/>
                <w:b/>
                <w:position w:val="1"/>
                <w:sz w:val="22"/>
                <w:szCs w:val="22"/>
              </w:rPr>
              <w:t>A</w:t>
            </w:r>
            <w:r>
              <w:rPr>
                <w:rFonts w:ascii="Calibri" w:eastAsia="Calibri" w:hAnsi="Calibri" w:cs="Calibri"/>
                <w:b/>
                <w:spacing w:val="1"/>
                <w:position w:val="1"/>
                <w:sz w:val="22"/>
                <w:szCs w:val="22"/>
              </w:rPr>
              <w:t>t</w:t>
            </w:r>
            <w:r>
              <w:rPr>
                <w:rFonts w:ascii="Calibri" w:eastAsia="Calibri" w:hAnsi="Calibri" w:cs="Calibri"/>
                <w:b/>
                <w:position w:val="1"/>
                <w:sz w:val="22"/>
                <w:szCs w:val="22"/>
              </w:rPr>
              <w:t>t</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bu</w:t>
            </w:r>
            <w:r>
              <w:rPr>
                <w:rFonts w:ascii="Calibri" w:eastAsia="Calibri" w:hAnsi="Calibri" w:cs="Calibri"/>
                <w:b/>
                <w:position w:val="1"/>
                <w:sz w:val="22"/>
                <w:szCs w:val="22"/>
              </w:rPr>
              <w:t>tes</w:t>
            </w:r>
          </w:p>
        </w:tc>
        <w:tc>
          <w:tcPr>
            <w:tcW w:w="5386" w:type="dxa"/>
            <w:tcBorders>
              <w:top w:val="single" w:sz="5" w:space="0" w:color="000000"/>
              <w:left w:val="single" w:sz="5" w:space="0" w:color="000000"/>
              <w:bottom w:val="single" w:sz="5" w:space="0" w:color="000000"/>
              <w:right w:val="single" w:sz="5" w:space="0" w:color="000000"/>
            </w:tcBorders>
          </w:tcPr>
          <w:p w:rsidR="0045498D" w:rsidRDefault="0045498D">
            <w:pPr>
              <w:spacing w:line="120" w:lineRule="exact"/>
              <w:rPr>
                <w:sz w:val="13"/>
                <w:szCs w:val="13"/>
              </w:rPr>
            </w:pPr>
          </w:p>
          <w:p w:rsidR="0045498D" w:rsidRDefault="003D4718">
            <w:pPr>
              <w:ind w:left="2247" w:right="2250"/>
              <w:jc w:val="center"/>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s</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a</w:t>
            </w:r>
            <w:r>
              <w:rPr>
                <w:rFonts w:ascii="Calibri" w:eastAsia="Calibri" w:hAnsi="Calibri" w:cs="Calibri"/>
                <w:b/>
                <w:sz w:val="22"/>
                <w:szCs w:val="22"/>
              </w:rPr>
              <w:t>l</w:t>
            </w:r>
          </w:p>
          <w:p w:rsidR="0045498D" w:rsidRDefault="003D4718">
            <w:pPr>
              <w:ind w:left="562" w:right="562"/>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3"/>
                <w:sz w:val="22"/>
                <w:szCs w:val="22"/>
              </w:rPr>
              <w:t xml:space="preserve"> </w:t>
            </w:r>
            <w:r>
              <w:rPr>
                <w:rFonts w:ascii="Calibri" w:eastAsia="Calibri" w:hAnsi="Calibri" w:cs="Calibri"/>
                <w:sz w:val="22"/>
                <w:szCs w:val="22"/>
              </w:rPr>
              <w:t>a can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wo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w:t>
            </w:r>
          </w:p>
        </w:tc>
        <w:tc>
          <w:tcPr>
            <w:tcW w:w="1418" w:type="dxa"/>
            <w:tcBorders>
              <w:top w:val="single" w:sz="5" w:space="0" w:color="000000"/>
              <w:left w:val="single" w:sz="5" w:space="0" w:color="000000"/>
              <w:bottom w:val="single" w:sz="5" w:space="0" w:color="000000"/>
              <w:right w:val="single" w:sz="5" w:space="0" w:color="000000"/>
            </w:tcBorders>
          </w:tcPr>
          <w:p w:rsidR="0045498D" w:rsidRDefault="003D4718">
            <w:pPr>
              <w:spacing w:line="260" w:lineRule="exact"/>
              <w:ind w:left="454" w:right="458"/>
              <w:jc w:val="center"/>
              <w:rPr>
                <w:rFonts w:ascii="Calibri" w:eastAsia="Calibri" w:hAnsi="Calibri" w:cs="Calibri"/>
                <w:sz w:val="22"/>
                <w:szCs w:val="22"/>
              </w:rPr>
            </w:pPr>
            <w:r>
              <w:rPr>
                <w:rFonts w:ascii="Calibri" w:eastAsia="Calibri" w:hAnsi="Calibri" w:cs="Calibri"/>
                <w:b/>
                <w:position w:val="1"/>
                <w:sz w:val="22"/>
                <w:szCs w:val="22"/>
              </w:rPr>
              <w:t>H</w:t>
            </w:r>
            <w:r>
              <w:rPr>
                <w:rFonts w:ascii="Calibri" w:eastAsia="Calibri" w:hAnsi="Calibri" w:cs="Calibri"/>
                <w:b/>
                <w:spacing w:val="-1"/>
                <w:position w:val="1"/>
                <w:sz w:val="22"/>
                <w:szCs w:val="22"/>
              </w:rPr>
              <w:t>o</w:t>
            </w:r>
            <w:r>
              <w:rPr>
                <w:rFonts w:ascii="Calibri" w:eastAsia="Calibri" w:hAnsi="Calibri" w:cs="Calibri"/>
                <w:b/>
                <w:position w:val="1"/>
                <w:sz w:val="22"/>
                <w:szCs w:val="22"/>
              </w:rPr>
              <w:t>w</w:t>
            </w:r>
          </w:p>
          <w:p w:rsidR="0045498D" w:rsidRDefault="003D4718">
            <w:pPr>
              <w:ind w:left="205" w:right="204"/>
              <w:jc w:val="center"/>
              <w:rPr>
                <w:rFonts w:ascii="Calibri" w:eastAsia="Calibri" w:hAnsi="Calibri" w:cs="Calibri"/>
                <w:sz w:val="22"/>
                <w:szCs w:val="22"/>
              </w:rPr>
            </w:pPr>
            <w:r>
              <w:rPr>
                <w:rFonts w:ascii="Calibri" w:eastAsia="Calibri" w:hAnsi="Calibri" w:cs="Calibri"/>
                <w:b/>
                <w:spacing w:val="-1"/>
                <w:sz w:val="22"/>
                <w:szCs w:val="22"/>
              </w:rPr>
              <w:t>Mea</w:t>
            </w:r>
            <w:r>
              <w:rPr>
                <w:rFonts w:ascii="Calibri" w:eastAsia="Calibri" w:hAnsi="Calibri" w:cs="Calibri"/>
                <w:b/>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d</w:t>
            </w:r>
          </w:p>
        </w:tc>
        <w:tc>
          <w:tcPr>
            <w:tcW w:w="3970" w:type="dxa"/>
            <w:tcBorders>
              <w:top w:val="single" w:sz="5" w:space="0" w:color="000000"/>
              <w:left w:val="single" w:sz="5" w:space="0" w:color="000000"/>
              <w:bottom w:val="single" w:sz="5" w:space="0" w:color="000000"/>
              <w:right w:val="single" w:sz="5" w:space="0" w:color="000000"/>
            </w:tcBorders>
          </w:tcPr>
          <w:p w:rsidR="0045498D" w:rsidRDefault="003D4718">
            <w:pPr>
              <w:spacing w:line="260" w:lineRule="exact"/>
              <w:ind w:left="1511" w:right="1510"/>
              <w:jc w:val="center"/>
              <w:rPr>
                <w:rFonts w:ascii="Calibri" w:eastAsia="Calibri" w:hAnsi="Calibri" w:cs="Calibri"/>
                <w:sz w:val="22"/>
                <w:szCs w:val="22"/>
              </w:rPr>
            </w:pPr>
            <w:r>
              <w:rPr>
                <w:rFonts w:ascii="Calibri" w:eastAsia="Calibri" w:hAnsi="Calibri" w:cs="Calibri"/>
                <w:b/>
                <w:position w:val="1"/>
                <w:sz w:val="22"/>
                <w:szCs w:val="22"/>
              </w:rPr>
              <w:t>Des</w:t>
            </w:r>
            <w:r>
              <w:rPr>
                <w:rFonts w:ascii="Calibri" w:eastAsia="Calibri" w:hAnsi="Calibri" w:cs="Calibri"/>
                <w:b/>
                <w:spacing w:val="1"/>
                <w:position w:val="1"/>
                <w:sz w:val="22"/>
                <w:szCs w:val="22"/>
              </w:rPr>
              <w:t>ir</w:t>
            </w:r>
            <w:r>
              <w:rPr>
                <w:rFonts w:ascii="Calibri" w:eastAsia="Calibri" w:hAnsi="Calibri" w:cs="Calibri"/>
                <w:b/>
                <w:spacing w:val="-1"/>
                <w:position w:val="1"/>
                <w:sz w:val="22"/>
                <w:szCs w:val="22"/>
              </w:rPr>
              <w:t>ab</w:t>
            </w:r>
            <w:r>
              <w:rPr>
                <w:rFonts w:ascii="Calibri" w:eastAsia="Calibri" w:hAnsi="Calibri" w:cs="Calibri"/>
                <w:b/>
                <w:spacing w:val="1"/>
                <w:position w:val="1"/>
                <w:sz w:val="22"/>
                <w:szCs w:val="22"/>
              </w:rPr>
              <w:t>l</w:t>
            </w:r>
            <w:r>
              <w:rPr>
                <w:rFonts w:ascii="Calibri" w:eastAsia="Calibri" w:hAnsi="Calibri" w:cs="Calibri"/>
                <w:b/>
                <w:position w:val="1"/>
                <w:sz w:val="22"/>
                <w:szCs w:val="22"/>
              </w:rPr>
              <w:t>e</w:t>
            </w:r>
          </w:p>
          <w:p w:rsidR="0045498D" w:rsidRDefault="003D4718">
            <w:pPr>
              <w:ind w:left="198" w:right="199"/>
              <w:jc w:val="center"/>
              <w:rPr>
                <w:rFonts w:ascii="Calibri" w:eastAsia="Calibri" w:hAnsi="Calibri" w:cs="Calibri"/>
                <w:sz w:val="22"/>
                <w:szCs w:val="22"/>
              </w:rPr>
            </w:pPr>
            <w:r>
              <w:rPr>
                <w:rFonts w:ascii="Calibri" w:eastAsia="Calibri" w:hAnsi="Calibri" w:cs="Calibri"/>
                <w:sz w:val="22"/>
                <w:szCs w:val="22"/>
              </w:rPr>
              <w:t>(usef</w:t>
            </w:r>
            <w:r>
              <w:rPr>
                <w:rFonts w:ascii="Calibri" w:eastAsia="Calibri" w:hAnsi="Calibri" w:cs="Calibri"/>
                <w:spacing w:val="-1"/>
                <w:sz w:val="22"/>
                <w:szCs w:val="22"/>
              </w:rPr>
              <w:t>u</w:t>
            </w:r>
            <w:r>
              <w:rPr>
                <w:rFonts w:ascii="Calibri" w:eastAsia="Calibri" w:hAnsi="Calibri" w:cs="Calibri"/>
                <w:sz w:val="22"/>
                <w:szCs w:val="22"/>
              </w:rPr>
              <w:t>l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pacing w:val="-2"/>
                <w:sz w:val="22"/>
                <w:szCs w:val="22"/>
              </w:rPr>
              <w:t>e</w:t>
            </w:r>
            <w:r>
              <w:rPr>
                <w:rFonts w:ascii="Calibri" w:eastAsia="Calibri" w:hAnsi="Calibri" w:cs="Calibri"/>
                <w:sz w:val="22"/>
                <w:szCs w:val="22"/>
              </w:rPr>
              <w:t>en t</w:t>
            </w:r>
            <w:r>
              <w:rPr>
                <w:rFonts w:ascii="Calibri" w:eastAsia="Calibri" w:hAnsi="Calibri" w:cs="Calibri"/>
                <w:spacing w:val="-1"/>
                <w:sz w:val="22"/>
                <w:szCs w:val="22"/>
              </w:rPr>
              <w:t>w</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oo</w:t>
            </w:r>
            <w:r>
              <w:rPr>
                <w:rFonts w:ascii="Calibri" w:eastAsia="Calibri" w:hAnsi="Calibri" w:cs="Calibri"/>
                <w:sz w:val="22"/>
                <w:szCs w:val="22"/>
              </w:rPr>
              <w:t>d ca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p>
        </w:tc>
        <w:tc>
          <w:tcPr>
            <w:tcW w:w="2693" w:type="dxa"/>
            <w:tcBorders>
              <w:top w:val="single" w:sz="5" w:space="0" w:color="000000"/>
              <w:left w:val="single" w:sz="5" w:space="0" w:color="000000"/>
              <w:bottom w:val="single" w:sz="5" w:space="0" w:color="000000"/>
              <w:right w:val="single" w:sz="5" w:space="0" w:color="000000"/>
            </w:tcBorders>
          </w:tcPr>
          <w:p w:rsidR="0045498D" w:rsidRDefault="003D4718">
            <w:pPr>
              <w:spacing w:line="260" w:lineRule="exact"/>
              <w:ind w:left="650"/>
              <w:rPr>
                <w:rFonts w:ascii="Calibri" w:eastAsia="Calibri" w:hAnsi="Calibri" w:cs="Calibri"/>
                <w:sz w:val="22"/>
                <w:szCs w:val="22"/>
              </w:rPr>
            </w:pPr>
            <w:r>
              <w:rPr>
                <w:rFonts w:ascii="Calibri" w:eastAsia="Calibri" w:hAnsi="Calibri" w:cs="Calibri"/>
                <w:b/>
                <w:position w:val="1"/>
                <w:sz w:val="22"/>
                <w:szCs w:val="22"/>
              </w:rPr>
              <w:t>H</w:t>
            </w:r>
            <w:r>
              <w:rPr>
                <w:rFonts w:ascii="Calibri" w:eastAsia="Calibri" w:hAnsi="Calibri" w:cs="Calibri"/>
                <w:b/>
                <w:spacing w:val="-1"/>
                <w:position w:val="1"/>
                <w:sz w:val="22"/>
                <w:szCs w:val="22"/>
              </w:rPr>
              <w:t>o</w:t>
            </w:r>
            <w:r>
              <w:rPr>
                <w:rFonts w:ascii="Calibri" w:eastAsia="Calibri" w:hAnsi="Calibri" w:cs="Calibri"/>
                <w:b/>
                <w:position w:val="1"/>
                <w:sz w:val="22"/>
                <w:szCs w:val="22"/>
              </w:rPr>
              <w:t>w</w:t>
            </w:r>
            <w:r>
              <w:rPr>
                <w:rFonts w:ascii="Calibri" w:eastAsia="Calibri" w:hAnsi="Calibri" w:cs="Calibri"/>
                <w:b/>
                <w:spacing w:val="1"/>
                <w:position w:val="1"/>
                <w:sz w:val="22"/>
                <w:szCs w:val="22"/>
              </w:rPr>
              <w:t xml:space="preserve"> m</w:t>
            </w:r>
            <w:r>
              <w:rPr>
                <w:rFonts w:ascii="Calibri" w:eastAsia="Calibri" w:hAnsi="Calibri" w:cs="Calibri"/>
                <w:b/>
                <w:spacing w:val="-1"/>
                <w:position w:val="1"/>
                <w:sz w:val="22"/>
                <w:szCs w:val="22"/>
              </w:rPr>
              <w:t>ea</w:t>
            </w:r>
            <w:r>
              <w:rPr>
                <w:rFonts w:ascii="Calibri" w:eastAsia="Calibri" w:hAnsi="Calibri" w:cs="Calibri"/>
                <w:b/>
                <w:position w:val="1"/>
                <w:sz w:val="22"/>
                <w:szCs w:val="22"/>
              </w:rPr>
              <w:t>s</w:t>
            </w:r>
            <w:r>
              <w:rPr>
                <w:rFonts w:ascii="Calibri" w:eastAsia="Calibri" w:hAnsi="Calibri" w:cs="Calibri"/>
                <w:b/>
                <w:spacing w:val="-3"/>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e</w:t>
            </w:r>
            <w:r>
              <w:rPr>
                <w:rFonts w:ascii="Calibri" w:eastAsia="Calibri" w:hAnsi="Calibri" w:cs="Calibri"/>
                <w:b/>
                <w:position w:val="1"/>
                <w:sz w:val="22"/>
                <w:szCs w:val="22"/>
              </w:rPr>
              <w:t>d</w:t>
            </w:r>
          </w:p>
        </w:tc>
      </w:tr>
      <w:tr w:rsidR="0045498D">
        <w:trPr>
          <w:trHeight w:hRule="exact" w:val="826"/>
        </w:trPr>
        <w:tc>
          <w:tcPr>
            <w:tcW w:w="1527" w:type="dxa"/>
            <w:vMerge w:val="restart"/>
            <w:tcBorders>
              <w:top w:val="single" w:sz="5" w:space="0" w:color="000000"/>
              <w:left w:val="single" w:sz="5" w:space="0" w:color="000000"/>
              <w:right w:val="single" w:sz="5" w:space="0" w:color="000000"/>
            </w:tcBorders>
          </w:tcPr>
          <w:p w:rsidR="0045498D" w:rsidRDefault="0045498D">
            <w:pPr>
              <w:spacing w:before="5" w:line="260" w:lineRule="exact"/>
              <w:rPr>
                <w:sz w:val="26"/>
                <w:szCs w:val="26"/>
              </w:rPr>
            </w:pPr>
          </w:p>
          <w:p w:rsidR="0045498D" w:rsidRDefault="003D4718">
            <w:pPr>
              <w:ind w:left="102"/>
              <w:rPr>
                <w:rFonts w:ascii="Calibri" w:eastAsia="Calibri" w:hAnsi="Calibri" w:cs="Calibri"/>
                <w:sz w:val="22"/>
                <w:szCs w:val="22"/>
              </w:rPr>
            </w:pPr>
            <w:r>
              <w:rPr>
                <w:rFonts w:ascii="Calibri" w:eastAsia="Calibri" w:hAnsi="Calibri" w:cs="Calibri"/>
                <w:b/>
                <w:sz w:val="22"/>
                <w:szCs w:val="22"/>
              </w:rPr>
              <w:t>Ex</w:t>
            </w:r>
            <w:r>
              <w:rPr>
                <w:rFonts w:ascii="Calibri" w:eastAsia="Calibri" w:hAnsi="Calibri" w:cs="Calibri"/>
                <w:b/>
                <w:spacing w:val="-1"/>
                <w:sz w:val="22"/>
                <w:szCs w:val="22"/>
              </w:rPr>
              <w:t>pe</w:t>
            </w:r>
            <w:r>
              <w:rPr>
                <w:rFonts w:ascii="Calibri" w:eastAsia="Calibri" w:hAnsi="Calibri" w:cs="Calibri"/>
                <w:b/>
                <w:spacing w:val="1"/>
                <w:sz w:val="22"/>
                <w:szCs w:val="22"/>
              </w:rPr>
              <w:t>ri</w:t>
            </w:r>
            <w:r>
              <w:rPr>
                <w:rFonts w:ascii="Calibri" w:eastAsia="Calibri" w:hAnsi="Calibri" w:cs="Calibri"/>
                <w:b/>
                <w:spacing w:val="-1"/>
                <w:sz w:val="22"/>
                <w:szCs w:val="22"/>
              </w:rPr>
              <w:t>en</w:t>
            </w:r>
            <w:r>
              <w:rPr>
                <w:rFonts w:ascii="Calibri" w:eastAsia="Calibri" w:hAnsi="Calibri" w:cs="Calibri"/>
                <w:b/>
                <w:spacing w:val="1"/>
                <w:sz w:val="22"/>
                <w:szCs w:val="22"/>
              </w:rPr>
              <w:t>c</w:t>
            </w:r>
            <w:r>
              <w:rPr>
                <w:rFonts w:ascii="Calibri" w:eastAsia="Calibri" w:hAnsi="Calibri" w:cs="Calibri"/>
                <w:b/>
                <w:sz w:val="22"/>
                <w:szCs w:val="22"/>
              </w:rPr>
              <w:t>e</w:t>
            </w:r>
          </w:p>
          <w:p w:rsidR="0045498D" w:rsidRDefault="0045498D">
            <w:pPr>
              <w:spacing w:before="5" w:line="120" w:lineRule="exact"/>
              <w:rPr>
                <w:sz w:val="13"/>
                <w:szCs w:val="13"/>
              </w:rPr>
            </w:pPr>
          </w:p>
          <w:p w:rsidR="0045498D" w:rsidRDefault="0045498D">
            <w:pPr>
              <w:spacing w:line="200" w:lineRule="exact"/>
            </w:pPr>
          </w:p>
          <w:p w:rsidR="0045498D" w:rsidRDefault="0045498D">
            <w:pPr>
              <w:spacing w:line="200" w:lineRule="exact"/>
            </w:pPr>
          </w:p>
          <w:p w:rsidR="0045498D" w:rsidRDefault="003D4718">
            <w:pPr>
              <w:ind w:left="102" w:right="185"/>
              <w:rPr>
                <w:rFonts w:ascii="Calibri" w:eastAsia="Calibri" w:hAnsi="Calibri" w:cs="Calibri"/>
                <w:sz w:val="22"/>
                <w:szCs w:val="22"/>
              </w:rPr>
            </w:pPr>
            <w:r>
              <w:rPr>
                <w:rFonts w:ascii="Calibri" w:eastAsia="Calibri" w:hAnsi="Calibri" w:cs="Calibri"/>
                <w:b/>
                <w:spacing w:val="-1"/>
                <w:sz w:val="22"/>
                <w:szCs w:val="22"/>
              </w:rPr>
              <w:t>Spe</w:t>
            </w:r>
            <w:r>
              <w:rPr>
                <w:rFonts w:ascii="Calibri" w:eastAsia="Calibri" w:hAnsi="Calibri" w:cs="Calibri"/>
                <w:b/>
                <w:spacing w:val="1"/>
                <w:sz w:val="22"/>
                <w:szCs w:val="22"/>
              </w:rPr>
              <w:t>ci</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z w:val="22"/>
                <w:szCs w:val="22"/>
              </w:rPr>
              <w:t>c</w:t>
            </w:r>
            <w:r>
              <w:rPr>
                <w:rFonts w:ascii="Calibri" w:eastAsia="Calibri" w:hAnsi="Calibri" w:cs="Calibri"/>
                <w:b/>
                <w:spacing w:val="1"/>
                <w:sz w:val="22"/>
                <w:szCs w:val="22"/>
              </w:rPr>
              <w:t xml:space="preserve"> s</w:t>
            </w:r>
            <w:r>
              <w:rPr>
                <w:rFonts w:ascii="Calibri" w:eastAsia="Calibri" w:hAnsi="Calibri" w:cs="Calibri"/>
                <w:b/>
                <w:spacing w:val="-3"/>
                <w:sz w:val="22"/>
                <w:szCs w:val="22"/>
              </w:rPr>
              <w:t>k</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l</w:t>
            </w:r>
            <w:r>
              <w:rPr>
                <w:rFonts w:ascii="Calibri" w:eastAsia="Calibri" w:hAnsi="Calibri" w:cs="Calibri"/>
                <w:b/>
                <w:sz w:val="22"/>
                <w:szCs w:val="22"/>
              </w:rPr>
              <w:t xml:space="preserve">s </w:t>
            </w:r>
            <w:r>
              <w:rPr>
                <w:rFonts w:ascii="Calibri" w:eastAsia="Calibri" w:hAnsi="Calibri" w:cs="Calibri"/>
                <w:b/>
                <w:spacing w:val="-1"/>
                <w:sz w:val="22"/>
                <w:szCs w:val="22"/>
              </w:rPr>
              <w:t>and Kno</w:t>
            </w:r>
            <w:r>
              <w:rPr>
                <w:rFonts w:ascii="Calibri" w:eastAsia="Calibri" w:hAnsi="Calibri" w:cs="Calibri"/>
                <w:b/>
                <w:spacing w:val="1"/>
                <w:sz w:val="22"/>
                <w:szCs w:val="22"/>
              </w:rPr>
              <w:t>wl</w:t>
            </w:r>
            <w:r>
              <w:rPr>
                <w:rFonts w:ascii="Calibri" w:eastAsia="Calibri" w:hAnsi="Calibri" w:cs="Calibri"/>
                <w:b/>
                <w:spacing w:val="-1"/>
                <w:sz w:val="22"/>
                <w:szCs w:val="22"/>
              </w:rPr>
              <w:t>ed</w:t>
            </w:r>
            <w:r>
              <w:rPr>
                <w:rFonts w:ascii="Calibri" w:eastAsia="Calibri" w:hAnsi="Calibri" w:cs="Calibri"/>
                <w:b/>
                <w:spacing w:val="1"/>
                <w:sz w:val="22"/>
                <w:szCs w:val="22"/>
              </w:rPr>
              <w:t>g</w:t>
            </w:r>
            <w:r>
              <w:rPr>
                <w:rFonts w:ascii="Calibri" w:eastAsia="Calibri" w:hAnsi="Calibri" w:cs="Calibri"/>
                <w:b/>
                <w:sz w:val="22"/>
                <w:szCs w:val="22"/>
              </w:rPr>
              <w:t>e</w:t>
            </w:r>
          </w:p>
          <w:p w:rsidR="0045498D" w:rsidRDefault="0045498D">
            <w:pPr>
              <w:spacing w:line="200" w:lineRule="exact"/>
            </w:pPr>
          </w:p>
          <w:p w:rsidR="0045498D" w:rsidRDefault="0045498D">
            <w:pPr>
              <w:spacing w:line="200" w:lineRule="exact"/>
            </w:pPr>
          </w:p>
          <w:p w:rsidR="0045498D" w:rsidRDefault="0045498D">
            <w:pPr>
              <w:spacing w:line="200" w:lineRule="exact"/>
            </w:pPr>
          </w:p>
          <w:p w:rsidR="0045498D" w:rsidRDefault="0045498D">
            <w:pPr>
              <w:spacing w:before="6" w:line="200" w:lineRule="exact"/>
            </w:pPr>
          </w:p>
          <w:p w:rsidR="0045498D" w:rsidRDefault="003D4718">
            <w:pPr>
              <w:ind w:left="102" w:right="466"/>
              <w:rPr>
                <w:rFonts w:ascii="Calibri" w:eastAsia="Calibri" w:hAnsi="Calibri" w:cs="Calibri"/>
                <w:sz w:val="22"/>
                <w:szCs w:val="22"/>
              </w:rPr>
            </w:pPr>
            <w:r>
              <w:rPr>
                <w:rFonts w:ascii="Calibri" w:eastAsia="Calibri" w:hAnsi="Calibri" w:cs="Calibri"/>
                <w:b/>
                <w:sz w:val="22"/>
                <w:szCs w:val="22"/>
              </w:rPr>
              <w:t>Pers</w:t>
            </w:r>
            <w:r>
              <w:rPr>
                <w:rFonts w:ascii="Calibri" w:eastAsia="Calibri" w:hAnsi="Calibri" w:cs="Calibri"/>
                <w:b/>
                <w:spacing w:val="-1"/>
                <w:sz w:val="22"/>
                <w:szCs w:val="22"/>
              </w:rPr>
              <w:t>ona</w:t>
            </w:r>
            <w:r>
              <w:rPr>
                <w:rFonts w:ascii="Calibri" w:eastAsia="Calibri" w:hAnsi="Calibri" w:cs="Calibri"/>
                <w:b/>
                <w:sz w:val="22"/>
                <w:szCs w:val="22"/>
              </w:rPr>
              <w:t xml:space="preserve">l </w:t>
            </w: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1"/>
                <w:sz w:val="22"/>
                <w:szCs w:val="22"/>
              </w:rPr>
              <w:t>ri</w:t>
            </w:r>
            <w:r>
              <w:rPr>
                <w:rFonts w:ascii="Calibri" w:eastAsia="Calibri" w:hAnsi="Calibri" w:cs="Calibri"/>
                <w:b/>
                <w:spacing w:val="-1"/>
                <w:sz w:val="22"/>
                <w:szCs w:val="22"/>
              </w:rPr>
              <w:t>bu</w:t>
            </w:r>
            <w:r>
              <w:rPr>
                <w:rFonts w:ascii="Calibri" w:eastAsia="Calibri" w:hAnsi="Calibri" w:cs="Calibri"/>
                <w:b/>
                <w:sz w:val="22"/>
                <w:szCs w:val="22"/>
              </w:rPr>
              <w:t>tes</w:t>
            </w:r>
          </w:p>
        </w:tc>
        <w:tc>
          <w:tcPr>
            <w:tcW w:w="5386" w:type="dxa"/>
            <w:tcBorders>
              <w:top w:val="single" w:sz="5" w:space="0" w:color="000000"/>
              <w:left w:val="single" w:sz="5" w:space="0" w:color="000000"/>
              <w:bottom w:val="single" w:sz="5" w:space="0" w:color="000000"/>
              <w:right w:val="single" w:sz="5" w:space="0" w:color="000000"/>
            </w:tcBorders>
            <w:shd w:val="clear" w:color="auto" w:fill="DBE4F0"/>
          </w:tcPr>
          <w:p w:rsidR="0045498D" w:rsidRDefault="0045498D"/>
        </w:tc>
        <w:tc>
          <w:tcPr>
            <w:tcW w:w="1418" w:type="dxa"/>
            <w:tcBorders>
              <w:top w:val="single" w:sz="5" w:space="0" w:color="000000"/>
              <w:left w:val="single" w:sz="5" w:space="0" w:color="000000"/>
              <w:bottom w:val="single" w:sz="5" w:space="0" w:color="000000"/>
              <w:right w:val="single" w:sz="5" w:space="0" w:color="000000"/>
            </w:tcBorders>
            <w:shd w:val="clear" w:color="auto" w:fill="DBE4F0"/>
          </w:tcPr>
          <w:p w:rsidR="0045498D" w:rsidRDefault="0045498D"/>
        </w:tc>
        <w:tc>
          <w:tcPr>
            <w:tcW w:w="3970" w:type="dxa"/>
            <w:tcBorders>
              <w:top w:val="single" w:sz="5" w:space="0" w:color="000000"/>
              <w:left w:val="single" w:sz="5" w:space="0" w:color="000000"/>
              <w:bottom w:val="single" w:sz="5" w:space="0" w:color="000000"/>
              <w:right w:val="single" w:sz="5" w:space="0" w:color="000000"/>
            </w:tcBorders>
          </w:tcPr>
          <w:p w:rsidR="0045498D" w:rsidRDefault="0045498D">
            <w:pPr>
              <w:spacing w:before="14" w:line="260" w:lineRule="exact"/>
              <w:rPr>
                <w:sz w:val="26"/>
                <w:szCs w:val="26"/>
              </w:rPr>
            </w:pPr>
          </w:p>
          <w:p w:rsidR="0045498D" w:rsidRDefault="003D4718">
            <w:pPr>
              <w:tabs>
                <w:tab w:val="left" w:pos="460"/>
              </w:tabs>
              <w:spacing w:line="260" w:lineRule="exact"/>
              <w:ind w:left="462" w:right="204" w:hanging="360"/>
              <w:rPr>
                <w:rFonts w:ascii="Calibri" w:eastAsia="Calibri" w:hAnsi="Calibri" w:cs="Calibri"/>
                <w:sz w:val="22"/>
                <w:szCs w:val="22"/>
              </w:rPr>
            </w:pPr>
            <w:r>
              <w:rPr>
                <w:sz w:val="22"/>
                <w:szCs w:val="22"/>
              </w:rPr>
              <w:tab/>
            </w:r>
            <w:r>
              <w:rPr>
                <w:rFonts w:ascii="Calibri" w:eastAsia="Calibri" w:hAnsi="Calibri" w:cs="Calibri"/>
                <w:sz w:val="22"/>
                <w:szCs w:val="22"/>
              </w:rPr>
              <w:t>Experien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st</w:t>
            </w:r>
            <w:r>
              <w:rPr>
                <w:rFonts w:ascii="Calibri" w:eastAsia="Calibri" w:hAnsi="Calibri" w:cs="Calibri"/>
                <w:spacing w:val="-1"/>
                <w:sz w:val="22"/>
                <w:szCs w:val="22"/>
              </w:rPr>
              <w:t>ud</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 an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p>
        </w:tc>
        <w:tc>
          <w:tcPr>
            <w:tcW w:w="2693" w:type="dxa"/>
            <w:tcBorders>
              <w:top w:val="single" w:sz="5" w:space="0" w:color="000000"/>
              <w:left w:val="single" w:sz="5" w:space="0" w:color="000000"/>
              <w:bottom w:val="single" w:sz="5" w:space="0" w:color="000000"/>
              <w:right w:val="single" w:sz="5" w:space="0" w:color="000000"/>
            </w:tcBorders>
          </w:tcPr>
          <w:p w:rsidR="0045498D" w:rsidRDefault="0045498D">
            <w:pPr>
              <w:spacing w:before="5" w:line="260" w:lineRule="exact"/>
              <w:rPr>
                <w:sz w:val="26"/>
                <w:szCs w:val="26"/>
              </w:rPr>
            </w:pPr>
          </w:p>
          <w:p w:rsidR="0045498D" w:rsidRDefault="003D4718">
            <w:pPr>
              <w:ind w:left="64"/>
              <w:rPr>
                <w:rFonts w:ascii="Calibri" w:eastAsia="Calibri" w:hAnsi="Calibri" w:cs="Calibri"/>
                <w:sz w:val="22"/>
                <w:szCs w:val="22"/>
              </w:rPr>
            </w:pPr>
            <w:r>
              <w:rPr>
                <w:rFonts w:ascii="Calibri" w:eastAsia="Calibri" w:hAnsi="Calibri" w:cs="Calibri"/>
                <w:sz w:val="22"/>
                <w:szCs w:val="22"/>
              </w:rPr>
              <w:t>A, Q, R</w:t>
            </w:r>
          </w:p>
        </w:tc>
      </w:tr>
      <w:tr w:rsidR="0045498D">
        <w:trPr>
          <w:trHeight w:hRule="exact" w:val="1646"/>
        </w:trPr>
        <w:tc>
          <w:tcPr>
            <w:tcW w:w="1527" w:type="dxa"/>
            <w:vMerge/>
            <w:tcBorders>
              <w:left w:val="single" w:sz="5" w:space="0" w:color="000000"/>
              <w:right w:val="single" w:sz="5" w:space="0" w:color="000000"/>
            </w:tcBorders>
          </w:tcPr>
          <w:p w:rsidR="0045498D" w:rsidRDefault="0045498D"/>
        </w:tc>
        <w:tc>
          <w:tcPr>
            <w:tcW w:w="5386" w:type="dxa"/>
            <w:tcBorders>
              <w:top w:val="single" w:sz="5" w:space="0" w:color="000000"/>
              <w:left w:val="single" w:sz="5" w:space="0" w:color="000000"/>
              <w:bottom w:val="single" w:sz="5" w:space="0" w:color="000000"/>
              <w:right w:val="single" w:sz="5" w:space="0" w:color="000000"/>
            </w:tcBorders>
          </w:tcPr>
          <w:p w:rsidR="0045498D" w:rsidRDefault="0045498D">
            <w:pPr>
              <w:spacing w:before="5" w:line="260" w:lineRule="exact"/>
              <w:rPr>
                <w:sz w:val="26"/>
                <w:szCs w:val="26"/>
              </w:rPr>
            </w:pPr>
          </w:p>
          <w:p w:rsidR="0045498D" w:rsidRDefault="003D4718">
            <w:pPr>
              <w:ind w:left="102"/>
              <w:rPr>
                <w:rFonts w:ascii="Calibri" w:eastAsia="Calibri" w:hAnsi="Calibri" w:cs="Calibri"/>
                <w:sz w:val="22"/>
                <w:szCs w:val="22"/>
              </w:rPr>
            </w:pPr>
            <w:r>
              <w:rPr>
                <w:sz w:val="22"/>
                <w:szCs w:val="22"/>
              </w:rPr>
              <w:t xml:space="preserve">   </w:t>
            </w:r>
            <w:r>
              <w:rPr>
                <w:spacing w:val="38"/>
                <w:sz w:val="22"/>
                <w:szCs w:val="22"/>
              </w:rPr>
              <w:t xml:space="preserve"> </w:t>
            </w:r>
            <w:r>
              <w:rPr>
                <w:rFonts w:ascii="Calibri" w:eastAsia="Calibri" w:hAnsi="Calibri" w:cs="Calibri"/>
                <w:sz w:val="22"/>
                <w:szCs w:val="22"/>
              </w:rPr>
              <w:t>Effec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3"/>
                <w:sz w:val="22"/>
                <w:szCs w:val="22"/>
              </w:rPr>
              <w:t>l</w:t>
            </w:r>
            <w:r>
              <w:rPr>
                <w:rFonts w:ascii="Calibri" w:eastAsia="Calibri" w:hAnsi="Calibri" w:cs="Calibri"/>
                <w:spacing w:val="1"/>
                <w:sz w:val="22"/>
                <w:szCs w:val="22"/>
              </w:rPr>
              <w:t>/</w:t>
            </w:r>
            <w:r>
              <w:rPr>
                <w:rFonts w:ascii="Calibri" w:eastAsia="Calibri" w:hAnsi="Calibri" w:cs="Calibri"/>
                <w:sz w:val="22"/>
                <w:szCs w:val="22"/>
              </w:rPr>
              <w:t>wr</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ills</w:t>
            </w:r>
          </w:p>
          <w:p w:rsidR="0045498D" w:rsidRDefault="0045498D">
            <w:pPr>
              <w:spacing w:before="9" w:line="260" w:lineRule="exact"/>
              <w:rPr>
                <w:sz w:val="26"/>
                <w:szCs w:val="26"/>
              </w:rPr>
            </w:pPr>
          </w:p>
          <w:p w:rsidR="0045498D" w:rsidRDefault="003D4718">
            <w:pPr>
              <w:ind w:left="102"/>
              <w:rPr>
                <w:rFonts w:ascii="Calibri" w:eastAsia="Calibri" w:hAnsi="Calibri" w:cs="Calibri"/>
                <w:sz w:val="22"/>
                <w:szCs w:val="22"/>
              </w:rPr>
            </w:pPr>
            <w:r>
              <w:rPr>
                <w:sz w:val="22"/>
                <w:szCs w:val="22"/>
              </w:rPr>
              <w:t xml:space="preserve">   </w:t>
            </w:r>
            <w:r>
              <w:rPr>
                <w:spacing w:val="38"/>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z w:val="22"/>
                <w:szCs w:val="22"/>
              </w:rPr>
              <w:t>era</w:t>
            </w:r>
            <w:r>
              <w:rPr>
                <w:rFonts w:ascii="Calibri" w:eastAsia="Calibri" w:hAnsi="Calibri" w:cs="Calibri"/>
                <w:spacing w:val="-2"/>
                <w:sz w:val="22"/>
                <w:szCs w:val="22"/>
              </w:rPr>
              <w:t>c</w:t>
            </w:r>
            <w:r>
              <w:rPr>
                <w:rFonts w:ascii="Calibri" w:eastAsia="Calibri" w:hAnsi="Calibri" w:cs="Calibri"/>
                <w:sz w:val="22"/>
                <w:szCs w:val="22"/>
              </w:rPr>
              <w:t>y</w:t>
            </w:r>
          </w:p>
        </w:tc>
        <w:tc>
          <w:tcPr>
            <w:tcW w:w="1418" w:type="dxa"/>
            <w:tcBorders>
              <w:top w:val="single" w:sz="5" w:space="0" w:color="000000"/>
              <w:left w:val="single" w:sz="5" w:space="0" w:color="000000"/>
              <w:bottom w:val="single" w:sz="5" w:space="0" w:color="000000"/>
              <w:right w:val="single" w:sz="5" w:space="0" w:color="000000"/>
            </w:tcBorders>
          </w:tcPr>
          <w:p w:rsidR="0045498D" w:rsidRDefault="0045498D">
            <w:pPr>
              <w:spacing w:before="5" w:line="260" w:lineRule="exact"/>
              <w:rPr>
                <w:sz w:val="26"/>
                <w:szCs w:val="26"/>
              </w:rPr>
            </w:pPr>
          </w:p>
          <w:p w:rsidR="0045498D" w:rsidRDefault="003D4718">
            <w:pPr>
              <w:spacing w:line="480" w:lineRule="auto"/>
              <w:ind w:left="64" w:right="537"/>
              <w:rPr>
                <w:rFonts w:ascii="Calibri" w:eastAsia="Calibri" w:hAnsi="Calibri" w:cs="Calibri"/>
                <w:sz w:val="22"/>
                <w:szCs w:val="22"/>
              </w:rPr>
            </w:pPr>
            <w:r>
              <w:rPr>
                <w:rFonts w:ascii="Calibri" w:eastAsia="Calibri" w:hAnsi="Calibri" w:cs="Calibri"/>
                <w:sz w:val="22"/>
                <w:szCs w:val="22"/>
              </w:rPr>
              <w:t>A, I, Q,</w:t>
            </w:r>
            <w:r>
              <w:rPr>
                <w:rFonts w:ascii="Calibri" w:eastAsia="Calibri" w:hAnsi="Calibri" w:cs="Calibri"/>
                <w:spacing w:val="-1"/>
                <w:sz w:val="22"/>
                <w:szCs w:val="22"/>
              </w:rPr>
              <w:t xml:space="preserve"> </w:t>
            </w:r>
            <w:r>
              <w:rPr>
                <w:rFonts w:ascii="Calibri" w:eastAsia="Calibri" w:hAnsi="Calibri" w:cs="Calibri"/>
                <w:sz w:val="22"/>
                <w:szCs w:val="22"/>
              </w:rPr>
              <w:t>R A, Q, R</w:t>
            </w:r>
          </w:p>
        </w:tc>
        <w:tc>
          <w:tcPr>
            <w:tcW w:w="3970" w:type="dxa"/>
            <w:tcBorders>
              <w:top w:val="single" w:sz="5" w:space="0" w:color="000000"/>
              <w:left w:val="single" w:sz="5" w:space="0" w:color="000000"/>
              <w:bottom w:val="single" w:sz="5" w:space="0" w:color="000000"/>
              <w:right w:val="single" w:sz="5" w:space="0" w:color="000000"/>
            </w:tcBorders>
          </w:tcPr>
          <w:p w:rsidR="0045498D" w:rsidRDefault="0045498D">
            <w:pPr>
              <w:spacing w:before="5" w:line="260" w:lineRule="exact"/>
              <w:rPr>
                <w:sz w:val="26"/>
                <w:szCs w:val="26"/>
              </w:rPr>
            </w:pPr>
          </w:p>
          <w:p w:rsidR="0045498D" w:rsidRDefault="003D4718">
            <w:pPr>
              <w:tabs>
                <w:tab w:val="left" w:pos="460"/>
              </w:tabs>
              <w:ind w:left="462" w:right="468" w:hanging="360"/>
              <w:rPr>
                <w:rFonts w:ascii="Calibri" w:eastAsia="Calibri" w:hAnsi="Calibri" w:cs="Calibri"/>
                <w:sz w:val="22"/>
                <w:szCs w:val="22"/>
              </w:rPr>
            </w:pPr>
            <w:r>
              <w:rPr>
                <w:sz w:val="22"/>
                <w:szCs w:val="22"/>
              </w:rPr>
              <w:tab/>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es</w:t>
            </w:r>
          </w:p>
        </w:tc>
        <w:tc>
          <w:tcPr>
            <w:tcW w:w="2693" w:type="dxa"/>
            <w:tcBorders>
              <w:top w:val="single" w:sz="5" w:space="0" w:color="000000"/>
              <w:left w:val="single" w:sz="5" w:space="0" w:color="000000"/>
              <w:bottom w:val="single" w:sz="5" w:space="0" w:color="000000"/>
              <w:right w:val="single" w:sz="5" w:space="0" w:color="000000"/>
            </w:tcBorders>
          </w:tcPr>
          <w:p w:rsidR="0045498D" w:rsidRDefault="0045498D">
            <w:pPr>
              <w:spacing w:before="5" w:line="260" w:lineRule="exact"/>
              <w:rPr>
                <w:sz w:val="26"/>
                <w:szCs w:val="26"/>
              </w:rPr>
            </w:pPr>
          </w:p>
          <w:p w:rsidR="0045498D" w:rsidRDefault="003D4718">
            <w:pPr>
              <w:ind w:left="64"/>
              <w:rPr>
                <w:rFonts w:ascii="Calibri" w:eastAsia="Calibri" w:hAnsi="Calibri" w:cs="Calibri"/>
                <w:sz w:val="22"/>
                <w:szCs w:val="22"/>
              </w:rPr>
            </w:pPr>
            <w:r>
              <w:rPr>
                <w:rFonts w:ascii="Calibri" w:eastAsia="Calibri" w:hAnsi="Calibri" w:cs="Calibri"/>
                <w:sz w:val="22"/>
                <w:szCs w:val="22"/>
              </w:rPr>
              <w:t>A, I, R</w:t>
            </w:r>
          </w:p>
        </w:tc>
      </w:tr>
      <w:tr w:rsidR="0045498D">
        <w:trPr>
          <w:trHeight w:hRule="exact" w:val="2427"/>
        </w:trPr>
        <w:tc>
          <w:tcPr>
            <w:tcW w:w="1527" w:type="dxa"/>
            <w:vMerge/>
            <w:tcBorders>
              <w:left w:val="single" w:sz="5" w:space="0" w:color="000000"/>
              <w:bottom w:val="single" w:sz="5" w:space="0" w:color="000000"/>
              <w:right w:val="single" w:sz="5" w:space="0" w:color="000000"/>
            </w:tcBorders>
          </w:tcPr>
          <w:p w:rsidR="0045498D" w:rsidRDefault="0045498D"/>
        </w:tc>
        <w:tc>
          <w:tcPr>
            <w:tcW w:w="5386" w:type="dxa"/>
            <w:tcBorders>
              <w:top w:val="single" w:sz="5" w:space="0" w:color="000000"/>
              <w:left w:val="single" w:sz="5" w:space="0" w:color="000000"/>
              <w:bottom w:val="single" w:sz="5" w:space="0" w:color="000000"/>
              <w:right w:val="single" w:sz="5" w:space="0" w:color="000000"/>
            </w:tcBorders>
          </w:tcPr>
          <w:p w:rsidR="0045498D" w:rsidRDefault="0045498D">
            <w:pPr>
              <w:spacing w:before="5" w:line="260" w:lineRule="exact"/>
              <w:rPr>
                <w:sz w:val="26"/>
                <w:szCs w:val="26"/>
              </w:rPr>
            </w:pPr>
          </w:p>
          <w:p w:rsidR="0045498D" w:rsidRDefault="003D4718">
            <w:pPr>
              <w:ind w:left="102"/>
              <w:rPr>
                <w:rFonts w:ascii="Calibri" w:eastAsia="Calibri" w:hAnsi="Calibri" w:cs="Calibri"/>
                <w:sz w:val="22"/>
                <w:szCs w:val="22"/>
              </w:rPr>
            </w:pPr>
            <w:r>
              <w:rPr>
                <w:sz w:val="22"/>
                <w:szCs w:val="22"/>
              </w:rPr>
              <w:t xml:space="preserve">   </w:t>
            </w:r>
            <w:r>
              <w:rPr>
                <w:spacing w:val="38"/>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u</w:t>
            </w:r>
            <w:r>
              <w:rPr>
                <w:rFonts w:ascii="Calibri" w:eastAsia="Calibri" w:hAnsi="Calibri" w:cs="Calibri"/>
                <w:sz w:val="22"/>
                <w:szCs w:val="22"/>
              </w:rPr>
              <w:t>racy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atte</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ail</w:t>
            </w:r>
          </w:p>
          <w:p w:rsidR="0045498D" w:rsidRDefault="0045498D">
            <w:pPr>
              <w:spacing w:before="7" w:line="260" w:lineRule="exact"/>
              <w:rPr>
                <w:sz w:val="26"/>
                <w:szCs w:val="26"/>
              </w:rPr>
            </w:pPr>
          </w:p>
          <w:p w:rsidR="0045498D" w:rsidRDefault="003D4718">
            <w:pPr>
              <w:ind w:left="102"/>
              <w:rPr>
                <w:rFonts w:ascii="Calibri" w:eastAsia="Calibri" w:hAnsi="Calibri" w:cs="Calibri"/>
                <w:sz w:val="22"/>
                <w:szCs w:val="22"/>
              </w:rPr>
            </w:pPr>
            <w:r>
              <w:rPr>
                <w:sz w:val="22"/>
                <w:szCs w:val="22"/>
              </w:rPr>
              <w:t xml:space="preserve">   </w:t>
            </w:r>
            <w:r>
              <w:rPr>
                <w:spacing w:val="3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le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p>
          <w:p w:rsidR="0045498D" w:rsidRDefault="0045498D">
            <w:pPr>
              <w:spacing w:before="9" w:line="260" w:lineRule="exact"/>
              <w:rPr>
                <w:sz w:val="26"/>
                <w:szCs w:val="26"/>
              </w:rPr>
            </w:pPr>
          </w:p>
          <w:p w:rsidR="0045498D" w:rsidRDefault="003D4718">
            <w:pPr>
              <w:ind w:left="102"/>
              <w:rPr>
                <w:rFonts w:ascii="Calibri" w:eastAsia="Calibri" w:hAnsi="Calibri" w:cs="Calibri"/>
                <w:sz w:val="22"/>
                <w:szCs w:val="22"/>
              </w:rPr>
            </w:pPr>
            <w:r>
              <w:rPr>
                <w:sz w:val="22"/>
                <w:szCs w:val="22"/>
              </w:rPr>
              <w:t xml:space="preserve">   </w:t>
            </w:r>
            <w:r>
              <w:rPr>
                <w:spacing w:val="3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acad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staff and</w:t>
            </w:r>
            <w:r>
              <w:rPr>
                <w:rFonts w:ascii="Calibri" w:eastAsia="Calibri" w:hAnsi="Calibri" w:cs="Calibri"/>
                <w:spacing w:val="-3"/>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ents</w:t>
            </w:r>
          </w:p>
          <w:p w:rsidR="0045498D" w:rsidRDefault="0045498D">
            <w:pPr>
              <w:spacing w:before="9" w:line="260" w:lineRule="exact"/>
              <w:rPr>
                <w:sz w:val="26"/>
                <w:szCs w:val="26"/>
              </w:rPr>
            </w:pPr>
          </w:p>
          <w:p w:rsidR="0045498D" w:rsidRDefault="003D4718">
            <w:pPr>
              <w:ind w:left="102"/>
              <w:rPr>
                <w:rFonts w:ascii="Calibri" w:eastAsia="Calibri" w:hAnsi="Calibri" w:cs="Calibri"/>
                <w:sz w:val="22"/>
                <w:szCs w:val="22"/>
              </w:rPr>
            </w:pPr>
            <w:r>
              <w:rPr>
                <w:sz w:val="22"/>
                <w:szCs w:val="22"/>
              </w:rPr>
              <w:t xml:space="preserve">   </w:t>
            </w:r>
            <w:r>
              <w:rPr>
                <w:spacing w:val="3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ead</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es</w:t>
            </w:r>
          </w:p>
        </w:tc>
        <w:tc>
          <w:tcPr>
            <w:tcW w:w="1418" w:type="dxa"/>
            <w:tcBorders>
              <w:top w:val="single" w:sz="5" w:space="0" w:color="000000"/>
              <w:left w:val="single" w:sz="5" w:space="0" w:color="000000"/>
              <w:bottom w:val="single" w:sz="5" w:space="0" w:color="000000"/>
              <w:right w:val="single" w:sz="5" w:space="0" w:color="000000"/>
            </w:tcBorders>
          </w:tcPr>
          <w:p w:rsidR="0045498D" w:rsidRDefault="0045498D">
            <w:pPr>
              <w:spacing w:before="5" w:line="260" w:lineRule="exact"/>
              <w:rPr>
                <w:sz w:val="26"/>
                <w:szCs w:val="26"/>
              </w:rPr>
            </w:pPr>
          </w:p>
          <w:p w:rsidR="0045498D" w:rsidRDefault="003D4718">
            <w:pPr>
              <w:spacing w:line="478" w:lineRule="auto"/>
              <w:ind w:left="64" w:right="947"/>
              <w:rPr>
                <w:rFonts w:ascii="Calibri" w:eastAsia="Calibri" w:hAnsi="Calibri" w:cs="Calibri"/>
                <w:sz w:val="22"/>
                <w:szCs w:val="22"/>
              </w:rPr>
            </w:pPr>
            <w:r>
              <w:rPr>
                <w:rFonts w:ascii="Calibri" w:eastAsia="Calibri" w:hAnsi="Calibri" w:cs="Calibri"/>
                <w:sz w:val="22"/>
                <w:szCs w:val="22"/>
              </w:rPr>
              <w:t>A, R I, R</w:t>
            </w:r>
          </w:p>
          <w:p w:rsidR="0045498D" w:rsidRDefault="003D4718">
            <w:pPr>
              <w:spacing w:before="2" w:line="480" w:lineRule="auto"/>
              <w:ind w:left="64" w:right="789"/>
              <w:rPr>
                <w:rFonts w:ascii="Calibri" w:eastAsia="Calibri" w:hAnsi="Calibri" w:cs="Calibri"/>
                <w:sz w:val="22"/>
                <w:szCs w:val="22"/>
              </w:rPr>
            </w:pPr>
            <w:r>
              <w:rPr>
                <w:rFonts w:ascii="Calibri" w:eastAsia="Calibri" w:hAnsi="Calibri" w:cs="Calibri"/>
                <w:sz w:val="22"/>
                <w:szCs w:val="22"/>
              </w:rPr>
              <w:t>A, I, R A, I, R</w:t>
            </w:r>
          </w:p>
        </w:tc>
        <w:tc>
          <w:tcPr>
            <w:tcW w:w="3970" w:type="dxa"/>
            <w:tcBorders>
              <w:top w:val="single" w:sz="5" w:space="0" w:color="000000"/>
              <w:left w:val="single" w:sz="5" w:space="0" w:color="000000"/>
              <w:bottom w:val="single" w:sz="5" w:space="0" w:color="000000"/>
              <w:right w:val="single" w:sz="5" w:space="0" w:color="000000"/>
            </w:tcBorders>
            <w:shd w:val="clear" w:color="auto" w:fill="DBE4F0"/>
          </w:tcPr>
          <w:p w:rsidR="0045498D" w:rsidRDefault="0045498D"/>
        </w:tc>
        <w:tc>
          <w:tcPr>
            <w:tcW w:w="2693" w:type="dxa"/>
            <w:tcBorders>
              <w:top w:val="single" w:sz="5" w:space="0" w:color="000000"/>
              <w:left w:val="single" w:sz="5" w:space="0" w:color="000000"/>
              <w:bottom w:val="single" w:sz="5" w:space="0" w:color="000000"/>
              <w:right w:val="single" w:sz="5" w:space="0" w:color="000000"/>
            </w:tcBorders>
            <w:shd w:val="clear" w:color="auto" w:fill="DBE4F0"/>
          </w:tcPr>
          <w:p w:rsidR="0045498D" w:rsidRDefault="0045498D"/>
        </w:tc>
      </w:tr>
    </w:tbl>
    <w:p w:rsidR="0045498D" w:rsidRDefault="0045498D">
      <w:pPr>
        <w:spacing w:before="5" w:line="140" w:lineRule="exact"/>
        <w:rPr>
          <w:sz w:val="14"/>
          <w:szCs w:val="14"/>
        </w:rPr>
      </w:pPr>
    </w:p>
    <w:p w:rsidR="0045498D" w:rsidRDefault="003D4718">
      <w:pPr>
        <w:spacing w:before="19"/>
        <w:ind w:left="4741" w:right="4927"/>
        <w:jc w:val="center"/>
        <w:rPr>
          <w:rFonts w:ascii="Calibri" w:eastAsia="Calibri" w:hAnsi="Calibri" w:cs="Calibri"/>
        </w:rPr>
      </w:pPr>
      <w:r>
        <w:rPr>
          <w:rFonts w:ascii="Calibri" w:eastAsia="Calibri" w:hAnsi="Calibri" w:cs="Calibri"/>
        </w:rPr>
        <w:t>(</w:t>
      </w:r>
      <w:r>
        <w:rPr>
          <w:rFonts w:ascii="Calibri" w:eastAsia="Calibri" w:hAnsi="Calibri" w:cs="Calibri"/>
          <w:b/>
        </w:rPr>
        <w:t>A</w:t>
      </w:r>
      <w:r>
        <w:rPr>
          <w:rFonts w:ascii="Calibri" w:eastAsia="Calibri" w:hAnsi="Calibri" w:cs="Calibri"/>
          <w:b/>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b/>
        </w:rPr>
        <w:t>,</w:t>
      </w:r>
      <w:r>
        <w:rPr>
          <w:rFonts w:ascii="Calibri" w:eastAsia="Calibri" w:hAnsi="Calibri" w:cs="Calibri"/>
          <w:b/>
          <w:spacing w:val="-6"/>
        </w:rPr>
        <w:t xml:space="preserve"> </w:t>
      </w:r>
      <w:r>
        <w:rPr>
          <w:rFonts w:ascii="Calibri" w:eastAsia="Calibri" w:hAnsi="Calibri" w:cs="Calibri"/>
          <w:b/>
          <w:spacing w:val="3"/>
        </w:rPr>
        <w:t>I</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rPr>
        <w:t>w</w:t>
      </w:r>
      <w:r>
        <w:rPr>
          <w:rFonts w:ascii="Calibri" w:eastAsia="Calibri" w:hAnsi="Calibri" w:cs="Calibri"/>
          <w:b/>
        </w:rPr>
        <w:t>,</w:t>
      </w:r>
      <w:r>
        <w:rPr>
          <w:rFonts w:ascii="Calibri" w:eastAsia="Calibri" w:hAnsi="Calibri" w:cs="Calibri"/>
          <w:b/>
          <w:spacing w:val="-9"/>
        </w:rPr>
        <w:t xml:space="preserve"> </w:t>
      </w:r>
      <w:r>
        <w:rPr>
          <w:rFonts w:ascii="Calibri" w:eastAsia="Calibri" w:hAnsi="Calibri" w:cs="Calibri"/>
          <w:b/>
        </w:rPr>
        <w:t>Q</w:t>
      </w:r>
      <w:r>
        <w:rPr>
          <w:rFonts w:ascii="Calibri" w:eastAsia="Calibri" w:hAnsi="Calibri" w:cs="Calibri"/>
          <w:b/>
          <w:spacing w:val="3"/>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2"/>
        </w:rPr>
        <w:t>f</w:t>
      </w:r>
      <w:r>
        <w:rPr>
          <w:rFonts w:ascii="Calibri" w:eastAsia="Calibri" w:hAnsi="Calibri" w:cs="Calibri"/>
        </w:rPr>
        <w:t>icati</w:t>
      </w:r>
      <w:r>
        <w:rPr>
          <w:rFonts w:ascii="Calibri" w:eastAsia="Calibri" w:hAnsi="Calibri" w:cs="Calibri"/>
          <w:spacing w:val="3"/>
        </w:rPr>
        <w:t>on</w:t>
      </w:r>
      <w:r>
        <w:rPr>
          <w:rFonts w:ascii="Calibri" w:eastAsia="Calibri" w:hAnsi="Calibri" w:cs="Calibri"/>
          <w:b/>
        </w:rPr>
        <w:t>,</w:t>
      </w:r>
      <w:r>
        <w:rPr>
          <w:rFonts w:ascii="Calibri" w:eastAsia="Calibri" w:hAnsi="Calibri" w:cs="Calibri"/>
          <w:b/>
          <w:spacing w:val="-12"/>
        </w:rPr>
        <w:t xml:space="preserve"> </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w w:val="99"/>
        </w:rPr>
        <w:t>Re</w:t>
      </w:r>
      <w:r>
        <w:rPr>
          <w:rFonts w:ascii="Calibri" w:eastAsia="Calibri" w:hAnsi="Calibri" w:cs="Calibri"/>
          <w:spacing w:val="1"/>
          <w:w w:val="99"/>
        </w:rPr>
        <w:t>f</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spacing w:val="1"/>
          <w:w w:val="99"/>
        </w:rPr>
        <w:t>n</w:t>
      </w:r>
      <w:r>
        <w:rPr>
          <w:rFonts w:ascii="Calibri" w:eastAsia="Calibri" w:hAnsi="Calibri" w:cs="Calibri"/>
          <w:spacing w:val="2"/>
          <w:w w:val="99"/>
        </w:rPr>
        <w:t>c</w:t>
      </w:r>
      <w:r>
        <w:rPr>
          <w:rFonts w:ascii="Calibri" w:eastAsia="Calibri" w:hAnsi="Calibri" w:cs="Calibri"/>
          <w:spacing w:val="-1"/>
          <w:w w:val="99"/>
        </w:rPr>
        <w:t>e</w:t>
      </w:r>
      <w:r>
        <w:rPr>
          <w:rFonts w:ascii="Calibri" w:eastAsia="Calibri" w:hAnsi="Calibri" w:cs="Calibri"/>
          <w:spacing w:val="1"/>
          <w:w w:val="99"/>
        </w:rPr>
        <w:t>s</w:t>
      </w:r>
      <w:r>
        <w:rPr>
          <w:rFonts w:ascii="Calibri" w:eastAsia="Calibri" w:hAnsi="Calibri" w:cs="Calibri"/>
          <w:w w:val="99"/>
        </w:rPr>
        <w:t>)</w:t>
      </w:r>
    </w:p>
    <w:p w:rsidR="0045498D" w:rsidRDefault="0045498D">
      <w:pPr>
        <w:spacing w:before="8" w:line="100" w:lineRule="exact"/>
        <w:rPr>
          <w:sz w:val="11"/>
          <w:szCs w:val="11"/>
        </w:rPr>
      </w:pPr>
    </w:p>
    <w:p w:rsidR="0045498D" w:rsidRDefault="0045498D">
      <w:pPr>
        <w:spacing w:line="200" w:lineRule="exact"/>
      </w:pPr>
    </w:p>
    <w:p w:rsidR="006336BD" w:rsidRPr="006336BD" w:rsidRDefault="006336BD" w:rsidP="006336BD">
      <w:pPr>
        <w:spacing w:line="247" w:lineRule="auto"/>
        <w:jc w:val="center"/>
        <w:rPr>
          <w:rFonts w:ascii="Calibri" w:hAnsi="Calibri"/>
          <w:sz w:val="22"/>
          <w:szCs w:val="22"/>
        </w:rPr>
      </w:pPr>
      <w:r w:rsidRPr="006336BD">
        <w:rPr>
          <w:rFonts w:ascii="Calibri" w:hAnsi="Calibri"/>
          <w:b/>
          <w:bCs/>
          <w:i/>
          <w:iCs/>
          <w:sz w:val="22"/>
          <w:szCs w:val="22"/>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rsidR="006336BD" w:rsidRPr="006336BD" w:rsidRDefault="006336BD" w:rsidP="006336BD">
      <w:pPr>
        <w:widowControl w:val="0"/>
        <w:rPr>
          <w:sz w:val="22"/>
          <w:szCs w:val="22"/>
        </w:rPr>
      </w:pPr>
      <w:r w:rsidRPr="006336BD">
        <w:rPr>
          <w:sz w:val="22"/>
          <w:szCs w:val="22"/>
        </w:rPr>
        <w:t> </w:t>
      </w:r>
    </w:p>
    <w:p w:rsidR="0045498D" w:rsidRPr="006336BD" w:rsidRDefault="0045498D">
      <w:pPr>
        <w:spacing w:line="200" w:lineRule="exact"/>
        <w:rPr>
          <w:sz w:val="22"/>
          <w:szCs w:val="22"/>
        </w:rPr>
      </w:pPr>
    </w:p>
    <w:p w:rsidR="0045498D" w:rsidRDefault="0045498D">
      <w:pPr>
        <w:spacing w:line="200" w:lineRule="exact"/>
      </w:pPr>
    </w:p>
    <w:p w:rsidR="0045498D" w:rsidRDefault="0045498D">
      <w:pPr>
        <w:spacing w:line="200" w:lineRule="exact"/>
      </w:pPr>
    </w:p>
    <w:p w:rsidR="0045498D" w:rsidRDefault="0045498D">
      <w:pPr>
        <w:spacing w:line="200" w:lineRule="exact"/>
      </w:pPr>
    </w:p>
    <w:p w:rsidR="0045498D" w:rsidRDefault="006336BD">
      <w:pPr>
        <w:spacing w:before="16"/>
        <w:ind w:right="429"/>
        <w:jc w:val="right"/>
        <w:rPr>
          <w:rFonts w:ascii="Calibri" w:eastAsia="Calibri" w:hAnsi="Calibri" w:cs="Calibri"/>
          <w:sz w:val="22"/>
          <w:szCs w:val="22"/>
        </w:rPr>
      </w:pPr>
      <w:r>
        <w:rPr>
          <w:rFonts w:ascii="Calibri" w:eastAsia="Calibri" w:hAnsi="Calibri" w:cs="Calibri"/>
          <w:spacing w:val="1"/>
          <w:sz w:val="22"/>
          <w:szCs w:val="22"/>
        </w:rPr>
        <w:t>Nov 2016</w:t>
      </w:r>
    </w:p>
    <w:sectPr w:rsidR="0045498D">
      <w:type w:val="continuous"/>
      <w:pgSz w:w="16840" w:h="11920" w:orient="landscape"/>
      <w:pgMar w:top="80" w:right="4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407FF"/>
    <w:multiLevelType w:val="multilevel"/>
    <w:tmpl w:val="EB023F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D"/>
    <w:rsid w:val="003D4718"/>
    <w:rsid w:val="0045498D"/>
    <w:rsid w:val="006336BD"/>
    <w:rsid w:val="0067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12D494C-680B-4017-8013-5CCF35C8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Props1.xml><?xml version="1.0" encoding="utf-8"?>
<ds:datastoreItem xmlns:ds="http://schemas.openxmlformats.org/officeDocument/2006/customXml" ds:itemID="{27D39C94-1435-4086-802B-184B5EAAB691}"/>
</file>

<file path=customXml/itemProps2.xml><?xml version="1.0" encoding="utf-8"?>
<ds:datastoreItem xmlns:ds="http://schemas.openxmlformats.org/officeDocument/2006/customXml" ds:itemID="{E8685F37-AF17-4DA3-8368-FC8ACF3A26F2}"/>
</file>

<file path=customXml/itemProps3.xml><?xml version="1.0" encoding="utf-8"?>
<ds:datastoreItem xmlns:ds="http://schemas.openxmlformats.org/officeDocument/2006/customXml" ds:itemID="{25CE0771-638E-4B92-B0A4-8AEE694BD701}"/>
</file>

<file path=docProps/app.xml><?xml version="1.0" encoding="utf-8"?>
<Properties xmlns="http://schemas.openxmlformats.org/officeDocument/2006/extended-properties" xmlns:vt="http://schemas.openxmlformats.org/officeDocument/2006/docPropsVTypes">
  <Template>64AFD271</Template>
  <TotalTime>1</TotalTime>
  <Pages>3</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 Salmon</dc:creator>
  <cp:lastModifiedBy>Miss M Thrower</cp:lastModifiedBy>
  <cp:revision>2</cp:revision>
  <dcterms:created xsi:type="dcterms:W3CDTF">2016-12-12T08:10:00Z</dcterms:created>
  <dcterms:modified xsi:type="dcterms:W3CDTF">2016-12-12T08:10:00Z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MediaServiceImageTags">
    <vt:lpwstr/>
  </property>
</Properties>
</file>